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595A" w14:textId="6FAA5424" w:rsidR="00F144BA" w:rsidRPr="00F144BA" w:rsidRDefault="00F144BA" w:rsidP="00F144BA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 w:rsidRPr="00F144BA">
        <w:rPr>
          <w:rFonts w:ascii="Tahoma" w:hAnsi="Tahoma" w:cs="Tahoma"/>
          <w:b/>
          <w:sz w:val="28"/>
          <w:szCs w:val="28"/>
        </w:rPr>
        <w:t>MATRIX-</w:t>
      </w:r>
      <w:r w:rsidR="007E35FC">
        <w:rPr>
          <w:rFonts w:ascii="Tahoma" w:hAnsi="Tahoma" w:cs="Tahoma"/>
          <w:b/>
          <w:sz w:val="28"/>
          <w:szCs w:val="28"/>
        </w:rPr>
        <w:t>001</w:t>
      </w:r>
      <w:r w:rsidRPr="00F144BA">
        <w:rPr>
          <w:rFonts w:ascii="Tahoma" w:hAnsi="Tahoma" w:cs="Tahoma"/>
          <w:b/>
          <w:sz w:val="28"/>
          <w:szCs w:val="28"/>
        </w:rPr>
        <w:t xml:space="preserve"> </w:t>
      </w:r>
      <w:r w:rsidR="00155252">
        <w:rPr>
          <w:rFonts w:ascii="Tahoma" w:hAnsi="Tahoma" w:cs="Tahoma"/>
          <w:b/>
          <w:sz w:val="28"/>
          <w:szCs w:val="28"/>
        </w:rPr>
        <w:t xml:space="preserve">Participant Contact </w:t>
      </w:r>
      <w:r w:rsidRPr="00F144BA">
        <w:rPr>
          <w:rFonts w:ascii="Tahoma" w:hAnsi="Tahoma" w:cs="Tahoma"/>
          <w:b/>
          <w:sz w:val="28"/>
          <w:szCs w:val="28"/>
        </w:rPr>
        <w:t xml:space="preserve">Log </w:t>
      </w:r>
    </w:p>
    <w:p w14:paraId="3DCE741C" w14:textId="57A57AA4" w:rsidR="00244BC1" w:rsidRDefault="00244BC1" w:rsidP="00244BC1">
      <w:pPr>
        <w:rPr>
          <w:rFonts w:ascii="Tahoma" w:hAnsi="Tahoma" w:cs="Tahoma"/>
          <w:iCs/>
          <w:sz w:val="22"/>
          <w:szCs w:val="22"/>
        </w:rPr>
      </w:pPr>
    </w:p>
    <w:p w14:paraId="025ED5E6" w14:textId="77777777" w:rsidR="009A7425" w:rsidRPr="009A7425" w:rsidRDefault="009A7425" w:rsidP="00244BC1">
      <w:pPr>
        <w:rPr>
          <w:rFonts w:ascii="Tahoma" w:hAnsi="Tahoma" w:cs="Tahoma"/>
          <w:iCs/>
          <w:sz w:val="22"/>
          <w:szCs w:val="22"/>
        </w:rPr>
      </w:pPr>
    </w:p>
    <w:p w14:paraId="2CC3C600" w14:textId="6E6013C2" w:rsidR="009A7425" w:rsidRPr="009A7425" w:rsidRDefault="009A7425" w:rsidP="00244BC1">
      <w:pPr>
        <w:rPr>
          <w:rFonts w:ascii="Tahoma" w:hAnsi="Tahoma" w:cs="Tahoma"/>
          <w:iCs/>
          <w:sz w:val="22"/>
          <w:szCs w:val="22"/>
        </w:rPr>
      </w:pPr>
      <w:r w:rsidRPr="009A7425">
        <w:rPr>
          <w:rFonts w:ascii="Tahoma" w:hAnsi="Tahoma" w:cs="Tahoma"/>
          <w:b/>
          <w:bCs/>
          <w:iCs/>
          <w:sz w:val="22"/>
          <w:szCs w:val="22"/>
        </w:rPr>
        <w:t>Protocol Version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and Date</w:t>
      </w:r>
      <w:r>
        <w:rPr>
          <w:rFonts w:ascii="Tahoma" w:hAnsi="Tahoma" w:cs="Tahoma"/>
          <w:iCs/>
          <w:sz w:val="22"/>
          <w:szCs w:val="22"/>
        </w:rPr>
        <w:t>:</w:t>
      </w:r>
      <w:r w:rsidR="00DF0432">
        <w:rPr>
          <w:rFonts w:ascii="Tahoma" w:hAnsi="Tahoma" w:cs="Tahoma"/>
          <w:iCs/>
          <w:sz w:val="22"/>
          <w:szCs w:val="22"/>
        </w:rPr>
        <w:t>________</w:t>
      </w:r>
      <w:r>
        <w:rPr>
          <w:rFonts w:ascii="Tahoma" w:hAnsi="Tahoma" w:cs="Tahoma"/>
          <w:iCs/>
          <w:sz w:val="22"/>
          <w:szCs w:val="22"/>
        </w:rPr>
        <w:t>, date</w:t>
      </w:r>
      <w:r w:rsidR="00871F65">
        <w:rPr>
          <w:rFonts w:ascii="Tahoma" w:hAnsi="Tahoma" w:cs="Tahoma"/>
          <w:iCs/>
          <w:sz w:val="22"/>
          <w:szCs w:val="22"/>
        </w:rPr>
        <w:t>d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="00DF0432">
        <w:rPr>
          <w:rFonts w:ascii="Tahoma" w:hAnsi="Tahoma" w:cs="Tahoma"/>
          <w:iCs/>
          <w:sz w:val="22"/>
          <w:szCs w:val="22"/>
        </w:rPr>
        <w:t>____________</w:t>
      </w:r>
      <w:r w:rsidR="00155252">
        <w:rPr>
          <w:rFonts w:ascii="Tahoma" w:hAnsi="Tahoma" w:cs="Tahoma"/>
          <w:iCs/>
          <w:sz w:val="22"/>
          <w:szCs w:val="22"/>
        </w:rPr>
        <w:tab/>
      </w:r>
      <w:r w:rsidR="00155252">
        <w:rPr>
          <w:rFonts w:ascii="Tahoma" w:hAnsi="Tahoma" w:cs="Tahoma"/>
          <w:iCs/>
          <w:sz w:val="22"/>
          <w:szCs w:val="22"/>
        </w:rPr>
        <w:tab/>
      </w:r>
      <w:r w:rsidR="00155252">
        <w:rPr>
          <w:rFonts w:ascii="Tahoma" w:hAnsi="Tahoma" w:cs="Tahoma"/>
          <w:iCs/>
          <w:sz w:val="22"/>
          <w:szCs w:val="22"/>
        </w:rPr>
        <w:tab/>
      </w:r>
      <w:r w:rsidR="00155252">
        <w:rPr>
          <w:rFonts w:ascii="Tahoma" w:hAnsi="Tahoma" w:cs="Tahoma"/>
          <w:iCs/>
          <w:sz w:val="22"/>
          <w:szCs w:val="22"/>
        </w:rPr>
        <w:tab/>
        <w:t>PTID:______________________________</w:t>
      </w:r>
    </w:p>
    <w:p w14:paraId="3FF0E4D8" w14:textId="77777777" w:rsidR="009A7425" w:rsidRPr="009A7425" w:rsidRDefault="009A7425" w:rsidP="00244BC1">
      <w:pPr>
        <w:rPr>
          <w:rFonts w:ascii="Tahoma" w:hAnsi="Tahoma" w:cs="Tahoma"/>
          <w:iCs/>
          <w:sz w:val="22"/>
          <w:szCs w:val="22"/>
        </w:rPr>
      </w:pPr>
    </w:p>
    <w:p w14:paraId="43FE6004" w14:textId="29BE6416" w:rsidR="00244BC1" w:rsidRPr="00F144BA" w:rsidRDefault="00560B7B" w:rsidP="00244BC1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C</w:t>
      </w:r>
      <w:r w:rsidR="00244BC1" w:rsidRPr="00F144BA">
        <w:rPr>
          <w:rFonts w:ascii="Tahoma" w:hAnsi="Tahoma" w:cs="Tahoma"/>
          <w:i/>
          <w:sz w:val="22"/>
          <w:szCs w:val="22"/>
        </w:rPr>
        <w:t>omplete th</w:t>
      </w:r>
      <w:r w:rsidR="00DC1D12">
        <w:rPr>
          <w:rFonts w:ascii="Tahoma" w:hAnsi="Tahoma" w:cs="Tahoma"/>
          <w:i/>
          <w:sz w:val="22"/>
          <w:szCs w:val="22"/>
        </w:rPr>
        <w:t>is</w:t>
      </w:r>
      <w:r w:rsidR="00244BC1" w:rsidRPr="00F144BA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 xml:space="preserve">log </w:t>
      </w:r>
      <w:r w:rsidR="00DC1D12">
        <w:rPr>
          <w:rFonts w:ascii="Tahoma" w:hAnsi="Tahoma" w:cs="Tahoma"/>
          <w:i/>
          <w:sz w:val="22"/>
          <w:szCs w:val="22"/>
        </w:rPr>
        <w:t xml:space="preserve">for any contact between site and participant outside of the scheduled visits.  </w:t>
      </w:r>
    </w:p>
    <w:p w14:paraId="39E6DD4B" w14:textId="5CE4D427" w:rsid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2424689F" w14:textId="7A189072" w:rsidR="00155252" w:rsidRDefault="00155252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ab/>
        <w:t>Page 1 of ____</w:t>
      </w:r>
    </w:p>
    <w:p w14:paraId="73CCD6E7" w14:textId="145D4319" w:rsidR="00244BC1" w:rsidRDefault="00244BC1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1898"/>
        <w:gridCol w:w="3492"/>
        <w:gridCol w:w="3187"/>
        <w:gridCol w:w="2014"/>
        <w:gridCol w:w="1842"/>
      </w:tblGrid>
      <w:tr w:rsidR="006A6CC0" w:rsidRPr="00155252" w14:paraId="4C8C1660" w14:textId="00D54B8B" w:rsidTr="006A6CC0">
        <w:tc>
          <w:tcPr>
            <w:tcW w:w="1649" w:type="dxa"/>
            <w:tcBorders>
              <w:bottom w:val="double" w:sz="4" w:space="0" w:color="auto"/>
            </w:tcBorders>
            <w:shd w:val="clear" w:color="auto" w:fill="C0C0C0"/>
          </w:tcPr>
          <w:p w14:paraId="79A21D83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Date &amp; Time of Contact</w:t>
            </w:r>
          </w:p>
          <w:p w14:paraId="5B531450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mm/dd/yy</w:t>
            </w:r>
          </w:p>
        </w:tc>
        <w:tc>
          <w:tcPr>
            <w:tcW w:w="1898" w:type="dxa"/>
            <w:tcBorders>
              <w:bottom w:val="double" w:sz="4" w:space="0" w:color="auto"/>
            </w:tcBorders>
            <w:shd w:val="clear" w:color="auto" w:fill="C0C0C0"/>
          </w:tcPr>
          <w:p w14:paraId="1D3F264B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Type of Contact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C0C0C0"/>
          </w:tcPr>
          <w:p w14:paraId="1AACCDEF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Contact Initiated by</w:t>
            </w:r>
          </w:p>
        </w:tc>
        <w:tc>
          <w:tcPr>
            <w:tcW w:w="3187" w:type="dxa"/>
            <w:tcBorders>
              <w:bottom w:val="double" w:sz="4" w:space="0" w:color="auto"/>
            </w:tcBorders>
            <w:shd w:val="clear" w:color="auto" w:fill="C0C0C0"/>
          </w:tcPr>
          <w:p w14:paraId="7265169F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Purpose of/Reason for Contact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C0C0C0"/>
          </w:tcPr>
          <w:p w14:paraId="2B21D8EF" w14:textId="77777777" w:rsidR="006A6CC0" w:rsidRPr="00155252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General Status of Subject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0C0C0"/>
          </w:tcPr>
          <w:p w14:paraId="11BFB7D7" w14:textId="3775D02A" w:rsidR="006A6CC0" w:rsidRPr="006A6CC0" w:rsidRDefault="006A6CC0" w:rsidP="006A6CC0">
            <w:pPr>
              <w:suppressAutoHyphens w:val="0"/>
              <w:contextualSpacing/>
              <w:jc w:val="center"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Required CRF(s) completed</w:t>
            </w:r>
          </w:p>
        </w:tc>
      </w:tr>
      <w:tr w:rsidR="006A6CC0" w:rsidRPr="00155252" w14:paraId="2E570C95" w14:textId="02FC6A42" w:rsidTr="006A6CC0">
        <w:trPr>
          <w:trHeight w:val="1376"/>
        </w:trPr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</w:tcPr>
          <w:p w14:paraId="35433AA4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6F2D7047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___/___/___</w:t>
            </w:r>
          </w:p>
          <w:p w14:paraId="3D3957AB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5BE508F8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 __ : __ __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</w:tcBorders>
          </w:tcPr>
          <w:p w14:paraId="7C9607BA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Telephone</w:t>
            </w:r>
          </w:p>
          <w:p w14:paraId="22B37185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Mail </w:t>
            </w:r>
          </w:p>
          <w:p w14:paraId="5916B409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Other: </w:t>
            </w:r>
          </w:p>
          <w:p w14:paraId="5705AA5D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3492" w:type="dxa"/>
            <w:tcBorders>
              <w:top w:val="double" w:sz="4" w:space="0" w:color="auto"/>
              <w:bottom w:val="single" w:sz="4" w:space="0" w:color="auto"/>
            </w:tcBorders>
          </w:tcPr>
          <w:p w14:paraId="0F659D9C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Research Staff (initials)_______</w:t>
            </w:r>
          </w:p>
          <w:p w14:paraId="485C2BC2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Study participant</w:t>
            </w:r>
          </w:p>
          <w:p w14:paraId="13079343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Other: _____________________</w:t>
            </w:r>
          </w:p>
        </w:tc>
        <w:tc>
          <w:tcPr>
            <w:tcW w:w="3187" w:type="dxa"/>
            <w:tcBorders>
              <w:top w:val="double" w:sz="4" w:space="0" w:color="auto"/>
              <w:bottom w:val="single" w:sz="4" w:space="0" w:color="auto"/>
            </w:tcBorders>
          </w:tcPr>
          <w:p w14:paraId="43338B39" w14:textId="32977842" w:rsidR="006A6CC0" w:rsidRPr="007F57AE" w:rsidRDefault="006A6CC0" w:rsidP="007F57AE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F57AE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F57AE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AE reported</w:t>
            </w:r>
          </w:p>
          <w:p w14:paraId="2B70D8C2" w14:textId="62F479E4" w:rsidR="006A6CC0" w:rsidRPr="007F57AE" w:rsidRDefault="006A6CC0" w:rsidP="007F57AE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F57AE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New/changed ConMeds</w:t>
            </w:r>
          </w:p>
          <w:p w14:paraId="23385628" w14:textId="12609C13" w:rsidR="006A6CC0" w:rsidRPr="007F57AE" w:rsidRDefault="006A6CC0" w:rsidP="007F57AE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F57AE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IP issue; specify in comments</w:t>
            </w:r>
          </w:p>
          <w:p w14:paraId="178671AE" w14:textId="0EC1734B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Notify participant of test results</w:t>
            </w:r>
          </w:p>
          <w:p w14:paraId="420D1F13" w14:textId="087EB140" w:rsidR="006A6CC0" w:rsidRPr="00155252" w:rsidRDefault="006A6CC0" w:rsidP="007F57AE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F57AE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Other; specify in comments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</w:tcBorders>
          </w:tcPr>
          <w:p w14:paraId="0C6E0388" w14:textId="1113092D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Cont</w:t>
            </w:r>
            <w:r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inue</w:t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routine f/u</w:t>
            </w:r>
          </w:p>
          <w:p w14:paraId="17F5E0F0" w14:textId="7804E688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Requires interim visit</w:t>
            </w:r>
          </w:p>
          <w:p w14:paraId="4EC31DB2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N/A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7C071010" w14:textId="092B384B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 Yes</w:t>
            </w:r>
          </w:p>
          <w:p w14:paraId="36003172" w14:textId="0786AB96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 No</w:t>
            </w:r>
          </w:p>
          <w:p w14:paraId="4075B12A" w14:textId="2F67BED7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NA</w:t>
            </w:r>
          </w:p>
          <w:p w14:paraId="288518F8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A6CC0" w:rsidRPr="00155252" w14:paraId="42C40EA0" w14:textId="151B99A9" w:rsidTr="006A6CC0">
        <w:trPr>
          <w:trHeight w:val="915"/>
        </w:trPr>
        <w:tc>
          <w:tcPr>
            <w:tcW w:w="122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5C8A7E94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Comments:</w:t>
            </w:r>
          </w:p>
          <w:p w14:paraId="4826D46C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14B01937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See Progress Note                                                                                                             Signature &amp; Date:  __________________________________________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5EE293AA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A6CC0" w:rsidRPr="00155252" w14:paraId="211B301D" w14:textId="3547C9D9" w:rsidTr="006A6CC0">
        <w:trPr>
          <w:trHeight w:val="1313"/>
        </w:trPr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</w:tcPr>
          <w:p w14:paraId="7671DA14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08C815D3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___/___/___</w:t>
            </w:r>
          </w:p>
          <w:p w14:paraId="7EF9EA22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54981A2E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 __ : __ __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</w:tcBorders>
          </w:tcPr>
          <w:p w14:paraId="6A312C0D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Telephone</w:t>
            </w:r>
          </w:p>
          <w:p w14:paraId="7B73EAA7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Mail </w:t>
            </w:r>
          </w:p>
          <w:p w14:paraId="28FDF325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Other: </w:t>
            </w:r>
          </w:p>
          <w:p w14:paraId="31658A44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3492" w:type="dxa"/>
            <w:tcBorders>
              <w:top w:val="double" w:sz="4" w:space="0" w:color="auto"/>
              <w:bottom w:val="single" w:sz="4" w:space="0" w:color="auto"/>
            </w:tcBorders>
          </w:tcPr>
          <w:p w14:paraId="1F76128B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Research Staff (initials)_______</w:t>
            </w:r>
          </w:p>
          <w:p w14:paraId="0FB22F0C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Study participant</w:t>
            </w:r>
          </w:p>
          <w:p w14:paraId="41C39CF3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Other _____________________</w:t>
            </w:r>
          </w:p>
        </w:tc>
        <w:tc>
          <w:tcPr>
            <w:tcW w:w="3187" w:type="dxa"/>
            <w:tcBorders>
              <w:top w:val="double" w:sz="4" w:space="0" w:color="auto"/>
              <w:bottom w:val="single" w:sz="4" w:space="0" w:color="auto"/>
            </w:tcBorders>
          </w:tcPr>
          <w:p w14:paraId="3DEE6877" w14:textId="77777777" w:rsidR="006A6CC0" w:rsidRPr="007B15DA" w:rsidRDefault="006A6CC0" w:rsidP="007B15DA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AE reported</w:t>
            </w:r>
          </w:p>
          <w:p w14:paraId="7E2A73D8" w14:textId="77777777" w:rsidR="006A6CC0" w:rsidRPr="007B15DA" w:rsidRDefault="006A6CC0" w:rsidP="007B15DA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New/changed ConMeds</w:t>
            </w:r>
          </w:p>
          <w:p w14:paraId="3DAB24C6" w14:textId="77777777" w:rsidR="006A6CC0" w:rsidRPr="007B15DA" w:rsidRDefault="006A6CC0" w:rsidP="007B15DA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IP issue; specify in comments</w:t>
            </w:r>
          </w:p>
          <w:p w14:paraId="69AE8AC8" w14:textId="77777777" w:rsidR="006A6CC0" w:rsidRPr="007B15DA" w:rsidRDefault="006A6CC0" w:rsidP="007B15DA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Notify participant of test results</w:t>
            </w:r>
          </w:p>
          <w:p w14:paraId="30A1557E" w14:textId="680F061A" w:rsidR="006A6CC0" w:rsidRPr="00155252" w:rsidRDefault="006A6CC0" w:rsidP="007B15DA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7B15DA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Other; specify in comments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</w:tcBorders>
          </w:tcPr>
          <w:p w14:paraId="5F8F7394" w14:textId="5AAC82F6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C</w:t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ontinue routine f/u</w:t>
            </w:r>
          </w:p>
          <w:p w14:paraId="6866EB59" w14:textId="5308C736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Requires interim visit</w:t>
            </w:r>
          </w:p>
          <w:p w14:paraId="4F5F9670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N/A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591A09B8" w14:textId="77777777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 Yes</w:t>
            </w:r>
          </w:p>
          <w:p w14:paraId="56F3B9C6" w14:textId="77777777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 No</w:t>
            </w:r>
          </w:p>
          <w:p w14:paraId="5F2ACA47" w14:textId="77777777" w:rsidR="006A6CC0" w:rsidRPr="006A6CC0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6A6CC0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 NA</w:t>
            </w:r>
          </w:p>
          <w:p w14:paraId="1E1746FA" w14:textId="77777777" w:rsidR="006A6CC0" w:rsidRPr="00155252" w:rsidRDefault="006A6CC0" w:rsidP="006A6CC0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A6CC0" w:rsidRPr="00155252" w14:paraId="709F2AA9" w14:textId="7E0AA0AF" w:rsidTr="006A6CC0">
        <w:trPr>
          <w:trHeight w:val="852"/>
        </w:trPr>
        <w:tc>
          <w:tcPr>
            <w:tcW w:w="122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2B1191D1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>Comments:</w:t>
            </w:r>
          </w:p>
          <w:p w14:paraId="5C13CB20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  <w:p w14:paraId="7E648069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sym w:font="Wingdings" w:char="F071"/>
            </w:r>
            <w:r w:rsidRPr="00155252"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  <w:t xml:space="preserve"> See Progress Note                                                                                                            Signature &amp; Date:  __________________________________________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78C35ECB" w14:textId="77777777" w:rsidR="006A6CC0" w:rsidRPr="00155252" w:rsidRDefault="006A6CC0" w:rsidP="00155252">
            <w:pPr>
              <w:suppressAutoHyphens w:val="0"/>
              <w:contextualSpacing/>
              <w:rPr>
                <w:rFonts w:ascii="Tahoma" w:eastAsia="Calibri" w:hAnsi="Tahoma" w:cs="Tahoma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E11D2" w:rsidRPr="005E11D2" w14:paraId="004E7474" w14:textId="77777777" w:rsidTr="00AB581C">
        <w:tc>
          <w:tcPr>
            <w:tcW w:w="1649" w:type="dxa"/>
            <w:tcBorders>
              <w:bottom w:val="double" w:sz="4" w:space="0" w:color="auto"/>
            </w:tcBorders>
            <w:shd w:val="clear" w:color="auto" w:fill="C0C0C0"/>
          </w:tcPr>
          <w:p w14:paraId="2938050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lastRenderedPageBreak/>
              <w:t>Date &amp; Time of Contact</w:t>
            </w:r>
          </w:p>
          <w:p w14:paraId="6524DB04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mm/dd/yy</w:t>
            </w:r>
          </w:p>
        </w:tc>
        <w:tc>
          <w:tcPr>
            <w:tcW w:w="1898" w:type="dxa"/>
            <w:tcBorders>
              <w:bottom w:val="double" w:sz="4" w:space="0" w:color="auto"/>
            </w:tcBorders>
            <w:shd w:val="clear" w:color="auto" w:fill="C0C0C0"/>
          </w:tcPr>
          <w:p w14:paraId="51F3189F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Type of Contact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C0C0C0"/>
          </w:tcPr>
          <w:p w14:paraId="76046260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Contact Initiated by</w:t>
            </w:r>
          </w:p>
        </w:tc>
        <w:tc>
          <w:tcPr>
            <w:tcW w:w="3187" w:type="dxa"/>
            <w:tcBorders>
              <w:bottom w:val="double" w:sz="4" w:space="0" w:color="auto"/>
            </w:tcBorders>
            <w:shd w:val="clear" w:color="auto" w:fill="C0C0C0"/>
          </w:tcPr>
          <w:p w14:paraId="213EFC2E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Purpose of/Reason for Contact</w:t>
            </w:r>
          </w:p>
        </w:tc>
        <w:tc>
          <w:tcPr>
            <w:tcW w:w="2014" w:type="dxa"/>
            <w:tcBorders>
              <w:bottom w:val="double" w:sz="4" w:space="0" w:color="auto"/>
            </w:tcBorders>
            <w:shd w:val="clear" w:color="auto" w:fill="C0C0C0"/>
          </w:tcPr>
          <w:p w14:paraId="085D3B91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General Status of Subject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0C0C0"/>
          </w:tcPr>
          <w:p w14:paraId="7BC2EEC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Required CRF(s) completed</w:t>
            </w:r>
          </w:p>
        </w:tc>
      </w:tr>
      <w:tr w:rsidR="005E11D2" w:rsidRPr="005E11D2" w14:paraId="3E6F52F7" w14:textId="77777777" w:rsidTr="00AB581C">
        <w:trPr>
          <w:trHeight w:val="1376"/>
        </w:trPr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</w:tcPr>
          <w:p w14:paraId="5CD62FE0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1FF784E3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___/___/___</w:t>
            </w:r>
          </w:p>
          <w:p w14:paraId="75B1B88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3E00F87F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 __ : __ __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</w:tcBorders>
          </w:tcPr>
          <w:p w14:paraId="4649F7E1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Telephone</w:t>
            </w:r>
          </w:p>
          <w:p w14:paraId="1EB7411E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Mail </w:t>
            </w:r>
          </w:p>
          <w:p w14:paraId="7749CF39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Other: </w:t>
            </w:r>
          </w:p>
          <w:p w14:paraId="659FA7CE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______________</w:t>
            </w:r>
          </w:p>
        </w:tc>
        <w:tc>
          <w:tcPr>
            <w:tcW w:w="3492" w:type="dxa"/>
            <w:tcBorders>
              <w:top w:val="double" w:sz="4" w:space="0" w:color="auto"/>
              <w:bottom w:val="single" w:sz="4" w:space="0" w:color="auto"/>
            </w:tcBorders>
          </w:tcPr>
          <w:p w14:paraId="38F56B78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Research Staff (initials)_______</w:t>
            </w:r>
          </w:p>
          <w:p w14:paraId="3A28A81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Study participant</w:t>
            </w:r>
          </w:p>
          <w:p w14:paraId="44C48D56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Other: _____________________</w:t>
            </w:r>
          </w:p>
        </w:tc>
        <w:tc>
          <w:tcPr>
            <w:tcW w:w="3187" w:type="dxa"/>
            <w:tcBorders>
              <w:top w:val="double" w:sz="4" w:space="0" w:color="auto"/>
              <w:bottom w:val="single" w:sz="4" w:space="0" w:color="auto"/>
            </w:tcBorders>
          </w:tcPr>
          <w:p w14:paraId="436EEB11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AE reported</w:t>
            </w:r>
          </w:p>
          <w:p w14:paraId="113CC851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New/changed ConMeds</w:t>
            </w:r>
          </w:p>
          <w:p w14:paraId="63DD766F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IP issue; specify in comments</w:t>
            </w:r>
          </w:p>
          <w:p w14:paraId="42156434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Notify participant of test results</w:t>
            </w:r>
          </w:p>
          <w:p w14:paraId="49B1FD9A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Other; specify in comments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</w:tcBorders>
          </w:tcPr>
          <w:p w14:paraId="4C5AC733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Continue routine f/u</w:t>
            </w:r>
          </w:p>
          <w:p w14:paraId="5198C99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Requires interim visit</w:t>
            </w:r>
          </w:p>
          <w:p w14:paraId="6D7A8C6E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N/A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116A4B5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 Yes</w:t>
            </w:r>
          </w:p>
          <w:p w14:paraId="35D98B0C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 No</w:t>
            </w:r>
          </w:p>
          <w:p w14:paraId="75B80C8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NA</w:t>
            </w:r>
          </w:p>
          <w:p w14:paraId="30C631C0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  <w:tr w:rsidR="005E11D2" w:rsidRPr="005E11D2" w14:paraId="6B46FECB" w14:textId="77777777" w:rsidTr="00AB581C">
        <w:trPr>
          <w:trHeight w:val="915"/>
        </w:trPr>
        <w:tc>
          <w:tcPr>
            <w:tcW w:w="122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FCE9AC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Comments:</w:t>
            </w:r>
          </w:p>
          <w:p w14:paraId="4413D3D3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47B22D34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See Progress Note                                                                                                             Signature &amp; Date:  __________________________________________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197CFEC8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  <w:tr w:rsidR="005E11D2" w:rsidRPr="005E11D2" w14:paraId="75592DA6" w14:textId="77777777" w:rsidTr="00AB581C">
        <w:trPr>
          <w:trHeight w:val="1313"/>
        </w:trPr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</w:tcPr>
          <w:p w14:paraId="1DA99E2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0F25AB2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___/___/___</w:t>
            </w:r>
          </w:p>
          <w:p w14:paraId="3324586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146041B6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 __ : __ __</w:t>
            </w:r>
          </w:p>
        </w:tc>
        <w:tc>
          <w:tcPr>
            <w:tcW w:w="1898" w:type="dxa"/>
            <w:tcBorders>
              <w:top w:val="double" w:sz="4" w:space="0" w:color="auto"/>
              <w:bottom w:val="single" w:sz="4" w:space="0" w:color="auto"/>
            </w:tcBorders>
          </w:tcPr>
          <w:p w14:paraId="4BC591DF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Telephone</w:t>
            </w:r>
          </w:p>
          <w:p w14:paraId="7579FF09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Mail </w:t>
            </w:r>
          </w:p>
          <w:p w14:paraId="6439F31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Other: </w:t>
            </w:r>
          </w:p>
          <w:p w14:paraId="1E302FF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______________</w:t>
            </w:r>
          </w:p>
        </w:tc>
        <w:tc>
          <w:tcPr>
            <w:tcW w:w="3492" w:type="dxa"/>
            <w:tcBorders>
              <w:top w:val="double" w:sz="4" w:space="0" w:color="auto"/>
              <w:bottom w:val="single" w:sz="4" w:space="0" w:color="auto"/>
            </w:tcBorders>
          </w:tcPr>
          <w:p w14:paraId="39AC2849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Research Staff (initials)_______</w:t>
            </w:r>
          </w:p>
          <w:p w14:paraId="1C925C6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Study participant</w:t>
            </w:r>
          </w:p>
          <w:p w14:paraId="35EF93C4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Other _____________________</w:t>
            </w:r>
          </w:p>
        </w:tc>
        <w:tc>
          <w:tcPr>
            <w:tcW w:w="3187" w:type="dxa"/>
            <w:tcBorders>
              <w:top w:val="double" w:sz="4" w:space="0" w:color="auto"/>
              <w:bottom w:val="single" w:sz="4" w:space="0" w:color="auto"/>
            </w:tcBorders>
          </w:tcPr>
          <w:p w14:paraId="43049075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AE reported</w:t>
            </w:r>
          </w:p>
          <w:p w14:paraId="2126B29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New/changed ConMeds</w:t>
            </w:r>
          </w:p>
          <w:p w14:paraId="649D4B40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IP issue; specify in comments</w:t>
            </w:r>
          </w:p>
          <w:p w14:paraId="015CC9A5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Notify participant of test results</w:t>
            </w:r>
          </w:p>
          <w:p w14:paraId="5FB067ED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Other; specify in comments</w:t>
            </w:r>
          </w:p>
        </w:tc>
        <w:tc>
          <w:tcPr>
            <w:tcW w:w="2014" w:type="dxa"/>
            <w:tcBorders>
              <w:top w:val="double" w:sz="4" w:space="0" w:color="auto"/>
              <w:bottom w:val="single" w:sz="4" w:space="0" w:color="auto"/>
            </w:tcBorders>
          </w:tcPr>
          <w:p w14:paraId="0D8FD6A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Continue routine f/u</w:t>
            </w:r>
          </w:p>
          <w:p w14:paraId="622A84A8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Requires interim visit</w:t>
            </w:r>
          </w:p>
          <w:p w14:paraId="142FFF85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N/A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106A46AB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 Yes</w:t>
            </w:r>
          </w:p>
          <w:p w14:paraId="5825CE2F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 No</w:t>
            </w:r>
          </w:p>
          <w:p w14:paraId="3D63C687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 NA</w:t>
            </w:r>
          </w:p>
          <w:p w14:paraId="37C400A3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  <w:tr w:rsidR="005E11D2" w:rsidRPr="005E11D2" w14:paraId="7CDD25C6" w14:textId="77777777" w:rsidTr="00AB581C">
        <w:trPr>
          <w:trHeight w:val="852"/>
        </w:trPr>
        <w:tc>
          <w:tcPr>
            <w:tcW w:w="1224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9394199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>Comments:</w:t>
            </w:r>
          </w:p>
          <w:p w14:paraId="24967402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3AED3A15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sym w:font="Wingdings" w:char="F071"/>
            </w:r>
            <w:r w:rsidRPr="005E11D2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See Progress Note                                                                                                            Signature &amp; Date:  __________________________________________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39DA0ACD" w14:textId="77777777" w:rsidR="005E11D2" w:rsidRPr="005E11D2" w:rsidRDefault="005E11D2" w:rsidP="005E11D2">
            <w:pPr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14:paraId="7D316C11" w14:textId="77777777" w:rsidR="00244BC1" w:rsidRDefault="00244BC1" w:rsidP="006A6CC0">
      <w:pPr>
        <w:rPr>
          <w:rFonts w:ascii="Tahoma" w:hAnsi="Tahoma" w:cs="Tahoma"/>
          <w:sz w:val="22"/>
          <w:szCs w:val="22"/>
        </w:rPr>
      </w:pPr>
    </w:p>
    <w:sectPr w:rsidR="00244BC1" w:rsidSect="00F14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10" w:right="1008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2770" w14:textId="77777777" w:rsidR="00F3775F" w:rsidRDefault="00F3775F">
      <w:r>
        <w:separator/>
      </w:r>
    </w:p>
  </w:endnote>
  <w:endnote w:type="continuationSeparator" w:id="0">
    <w:p w14:paraId="73DB755D" w14:textId="77777777" w:rsidR="00F3775F" w:rsidRDefault="00F3775F">
      <w:r>
        <w:continuationSeparator/>
      </w:r>
    </w:p>
  </w:endnote>
  <w:endnote w:type="continuationNotice" w:id="1">
    <w:p w14:paraId="3B8A0735" w14:textId="77777777" w:rsidR="00F3775F" w:rsidRDefault="00F37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247D" w14:textId="77777777" w:rsidR="005E11D2" w:rsidRDefault="005E1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A5637F8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13D0D" id="Rectangle 3" o:spid="_x0000_s1026" style="position:absolute;margin-left:653.8pt;margin-top:5.5pt;width:705pt;height:3.6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1D67B836" w14:textId="3A8A06A4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MATRIX |</w:t>
    </w:r>
    <w:r w:rsidR="005E11D2" w:rsidRPr="005E11D2">
      <w:rPr>
        <w:rFonts w:ascii="Tahoma" w:eastAsia="Calibri" w:hAnsi="Tahoma" w:cs="Tahoma"/>
        <w:bCs/>
        <w:color w:val="7030A0"/>
        <w:sz w:val="22"/>
        <w:szCs w:val="22"/>
        <w:lang w:eastAsia="en-US"/>
      </w:rPr>
      <w:t xml:space="preserve"> Participant Contact Log Template</w:t>
    </w:r>
    <w:r w:rsidR="005E11D2">
      <w:rPr>
        <w:rFonts w:ascii="Tahoma" w:eastAsia="Calibri" w:hAnsi="Tahoma" w:cs="Tahoma"/>
        <w:bCs/>
        <w:color w:val="7030A0"/>
        <w:sz w:val="22"/>
        <w:szCs w:val="22"/>
        <w:lang w:eastAsia="en-US"/>
      </w:rPr>
      <w:t xml:space="preserve">               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D522BE">
      <w:rPr>
        <w:rFonts w:ascii="Tahoma" w:eastAsia="Calibri" w:hAnsi="Tahoma" w:cs="Tahoma"/>
        <w:color w:val="7030A0"/>
        <w:sz w:val="22"/>
        <w:szCs w:val="22"/>
        <w:lang w:eastAsia="en-US"/>
      </w:rPr>
      <w:t>.0</w:t>
    </w:r>
    <w:r w:rsidR="002E2111"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D522BE">
      <w:rPr>
        <w:rFonts w:ascii="Tahoma" w:eastAsia="Calibri" w:hAnsi="Tahoma" w:cs="Tahoma"/>
        <w:color w:val="7030A0"/>
        <w:sz w:val="22"/>
        <w:szCs w:val="22"/>
        <w:lang w:eastAsia="en-US"/>
      </w:rPr>
      <w:t>0</w:t>
    </w:r>
    <w:r w:rsidR="005E11D2">
      <w:rPr>
        <w:rFonts w:ascii="Tahoma" w:eastAsia="Calibri" w:hAnsi="Tahoma" w:cs="Tahoma"/>
        <w:color w:val="7030A0"/>
        <w:sz w:val="22"/>
        <w:szCs w:val="22"/>
        <w:lang w:eastAsia="en-US"/>
      </w:rPr>
      <w:t>1 October 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0A353BA5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8953500" cy="4571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92607" id="Rectangle 1" o:spid="_x0000_s1026" style="position:absolute;margin-left:653.8pt;margin-top:5.5pt;width:705pt;height:3.6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" fillcolor="#692771" stroked="f" strokeweight="2pt">
              <w10:wrap anchorx="margin"/>
            </v:rect>
          </w:pict>
        </mc:Fallback>
      </mc:AlternateContent>
    </w:r>
  </w:p>
  <w:p w14:paraId="68286809" w14:textId="32E3A2A9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B178F6" w:rsidRPr="00F425CE">
      <w:rPr>
        <w:rFonts w:ascii="Tahoma" w:eastAsia="Calibri" w:hAnsi="Tahoma" w:cs="Tahoma"/>
        <w:bCs/>
        <w:color w:val="7030A0"/>
        <w:sz w:val="22"/>
        <w:szCs w:val="22"/>
        <w:lang w:eastAsia="en-US"/>
      </w:rPr>
      <w:t>Participant Contact</w:t>
    </w:r>
    <w:r w:rsidR="00B178F6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>Log Template</w:t>
    </w:r>
    <w:r w:rsidR="0020458C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F425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F425CE">
      <w:rPr>
        <w:rFonts w:ascii="Tahoma" w:eastAsia="Calibri" w:hAnsi="Tahoma" w:cs="Tahoma"/>
        <w:color w:val="7030A0"/>
        <w:sz w:val="22"/>
        <w:szCs w:val="22"/>
        <w:lang w:eastAsia="en-US"/>
      </w:rPr>
      <w:t>1.0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F425CE">
      <w:rPr>
        <w:rFonts w:ascii="Tahoma" w:eastAsia="Calibri" w:hAnsi="Tahoma" w:cs="Tahoma"/>
        <w:color w:val="7030A0"/>
        <w:sz w:val="22"/>
        <w:szCs w:val="22"/>
        <w:lang w:eastAsia="en-US"/>
      </w:rPr>
      <w:t>0</w:t>
    </w:r>
    <w:r w:rsidR="005E11D2">
      <w:rPr>
        <w:rFonts w:ascii="Tahoma" w:eastAsia="Calibri" w:hAnsi="Tahoma" w:cs="Tahoma"/>
        <w:color w:val="7030A0"/>
        <w:sz w:val="22"/>
        <w:szCs w:val="22"/>
        <w:lang w:eastAsia="en-US"/>
      </w:rPr>
      <w:t>1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5E11D2">
      <w:rPr>
        <w:rFonts w:ascii="Tahoma" w:eastAsia="Calibri" w:hAnsi="Tahoma" w:cs="Tahoma"/>
        <w:color w:val="7030A0"/>
        <w:sz w:val="22"/>
        <w:szCs w:val="22"/>
        <w:lang w:eastAsia="en-US"/>
      </w:rPr>
      <w:t>October</w:t>
    </w:r>
    <w:r w:rsidR="002E2111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2023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="00560B7B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3670" w14:textId="77777777" w:rsidR="00F3775F" w:rsidRDefault="00F3775F">
      <w:r>
        <w:separator/>
      </w:r>
    </w:p>
  </w:footnote>
  <w:footnote w:type="continuationSeparator" w:id="0">
    <w:p w14:paraId="045FC919" w14:textId="77777777" w:rsidR="00F3775F" w:rsidRDefault="00F3775F">
      <w:r>
        <w:continuationSeparator/>
      </w:r>
    </w:p>
  </w:footnote>
  <w:footnote w:type="continuationNotice" w:id="1">
    <w:p w14:paraId="7E84BBE9" w14:textId="77777777" w:rsidR="00F3775F" w:rsidRDefault="00F37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6F32" w14:textId="77777777" w:rsidR="005E11D2" w:rsidRDefault="005E1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61B41B54" w:rsidR="00BA12C4" w:rsidRDefault="00953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196151F4">
              <wp:simplePos x="0" y="0"/>
              <wp:positionH relativeFrom="margin">
                <wp:align>center</wp:align>
              </wp:positionH>
              <wp:positionV relativeFrom="paragraph">
                <wp:posOffset>-320675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BD8C99" id="Group 4" o:spid="_x0000_s1026" style="position:absolute;margin-left:0;margin-top:-25.2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wgIHk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4685783">
    <w:abstractNumId w:val="0"/>
  </w:num>
  <w:num w:numId="2" w16cid:durableId="794182751">
    <w:abstractNumId w:val="1"/>
  </w:num>
  <w:num w:numId="3" w16cid:durableId="1466580910">
    <w:abstractNumId w:val="2"/>
  </w:num>
  <w:num w:numId="4" w16cid:durableId="17685755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885133">
    <w:abstractNumId w:val="21"/>
  </w:num>
  <w:num w:numId="6" w16cid:durableId="1903059903">
    <w:abstractNumId w:val="14"/>
  </w:num>
  <w:num w:numId="7" w16cid:durableId="2009211078">
    <w:abstractNumId w:val="3"/>
  </w:num>
  <w:num w:numId="8" w16cid:durableId="1615400335">
    <w:abstractNumId w:val="17"/>
  </w:num>
  <w:num w:numId="9" w16cid:durableId="640353062">
    <w:abstractNumId w:val="5"/>
  </w:num>
  <w:num w:numId="10" w16cid:durableId="1501847294">
    <w:abstractNumId w:val="6"/>
  </w:num>
  <w:num w:numId="11" w16cid:durableId="273754292">
    <w:abstractNumId w:val="9"/>
  </w:num>
  <w:num w:numId="12" w16cid:durableId="487132356">
    <w:abstractNumId w:val="13"/>
  </w:num>
  <w:num w:numId="13" w16cid:durableId="2097750973">
    <w:abstractNumId w:val="15"/>
  </w:num>
  <w:num w:numId="14" w16cid:durableId="692807088">
    <w:abstractNumId w:val="4"/>
  </w:num>
  <w:num w:numId="15" w16cid:durableId="564412500">
    <w:abstractNumId w:val="19"/>
  </w:num>
  <w:num w:numId="16" w16cid:durableId="1300960027">
    <w:abstractNumId w:val="16"/>
  </w:num>
  <w:num w:numId="17" w16cid:durableId="48765983">
    <w:abstractNumId w:val="7"/>
  </w:num>
  <w:num w:numId="18" w16cid:durableId="1150944360">
    <w:abstractNumId w:val="12"/>
  </w:num>
  <w:num w:numId="19" w16cid:durableId="827601766">
    <w:abstractNumId w:val="18"/>
  </w:num>
  <w:num w:numId="20" w16cid:durableId="1786148858">
    <w:abstractNumId w:val="20"/>
  </w:num>
  <w:num w:numId="21" w16cid:durableId="1421760046">
    <w:abstractNumId w:val="8"/>
  </w:num>
  <w:num w:numId="22" w16cid:durableId="1728215242">
    <w:abstractNumId w:val="10"/>
  </w:num>
  <w:num w:numId="23" w16cid:durableId="691881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55252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43DDD"/>
    <w:rsid w:val="00244BC1"/>
    <w:rsid w:val="0025586B"/>
    <w:rsid w:val="0025627E"/>
    <w:rsid w:val="00264F47"/>
    <w:rsid w:val="00265A2E"/>
    <w:rsid w:val="00280278"/>
    <w:rsid w:val="00293035"/>
    <w:rsid w:val="002A40B7"/>
    <w:rsid w:val="002D0975"/>
    <w:rsid w:val="002E2111"/>
    <w:rsid w:val="002E47BE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1C8B"/>
    <w:rsid w:val="003D6684"/>
    <w:rsid w:val="003E7957"/>
    <w:rsid w:val="00406A05"/>
    <w:rsid w:val="00415AA0"/>
    <w:rsid w:val="004175F3"/>
    <w:rsid w:val="00444594"/>
    <w:rsid w:val="00456F7C"/>
    <w:rsid w:val="00484C4C"/>
    <w:rsid w:val="00493695"/>
    <w:rsid w:val="004A54DD"/>
    <w:rsid w:val="004E1E20"/>
    <w:rsid w:val="004E3CDD"/>
    <w:rsid w:val="00501634"/>
    <w:rsid w:val="00535A24"/>
    <w:rsid w:val="005476D0"/>
    <w:rsid w:val="00560B7B"/>
    <w:rsid w:val="005711FF"/>
    <w:rsid w:val="00593F6A"/>
    <w:rsid w:val="005B799B"/>
    <w:rsid w:val="005C02E0"/>
    <w:rsid w:val="005C2D71"/>
    <w:rsid w:val="005C351B"/>
    <w:rsid w:val="005C3C36"/>
    <w:rsid w:val="005E0415"/>
    <w:rsid w:val="005E11D2"/>
    <w:rsid w:val="005F7CD3"/>
    <w:rsid w:val="0062654F"/>
    <w:rsid w:val="00626AF1"/>
    <w:rsid w:val="00631030"/>
    <w:rsid w:val="0064371D"/>
    <w:rsid w:val="00674600"/>
    <w:rsid w:val="006A4AEB"/>
    <w:rsid w:val="006A6CC0"/>
    <w:rsid w:val="006C2329"/>
    <w:rsid w:val="006E62AD"/>
    <w:rsid w:val="00714A9B"/>
    <w:rsid w:val="00731D60"/>
    <w:rsid w:val="00732282"/>
    <w:rsid w:val="00764FCC"/>
    <w:rsid w:val="00797F02"/>
    <w:rsid w:val="007B15DA"/>
    <w:rsid w:val="007C3C83"/>
    <w:rsid w:val="007D29B1"/>
    <w:rsid w:val="007E35FC"/>
    <w:rsid w:val="007F27AE"/>
    <w:rsid w:val="007F34CA"/>
    <w:rsid w:val="007F57AE"/>
    <w:rsid w:val="00816885"/>
    <w:rsid w:val="00842CF2"/>
    <w:rsid w:val="00847A82"/>
    <w:rsid w:val="00852509"/>
    <w:rsid w:val="00871F65"/>
    <w:rsid w:val="00872638"/>
    <w:rsid w:val="0088210F"/>
    <w:rsid w:val="008C2573"/>
    <w:rsid w:val="008D430D"/>
    <w:rsid w:val="00906338"/>
    <w:rsid w:val="00915F0B"/>
    <w:rsid w:val="00940375"/>
    <w:rsid w:val="00950710"/>
    <w:rsid w:val="00953221"/>
    <w:rsid w:val="00954053"/>
    <w:rsid w:val="009674C0"/>
    <w:rsid w:val="00987FD0"/>
    <w:rsid w:val="0099622B"/>
    <w:rsid w:val="009A7425"/>
    <w:rsid w:val="009F28D7"/>
    <w:rsid w:val="00A10386"/>
    <w:rsid w:val="00A249DC"/>
    <w:rsid w:val="00A25CE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178F6"/>
    <w:rsid w:val="00B20C2F"/>
    <w:rsid w:val="00B244D7"/>
    <w:rsid w:val="00B260BB"/>
    <w:rsid w:val="00B35CE8"/>
    <w:rsid w:val="00B8169A"/>
    <w:rsid w:val="00B9201B"/>
    <w:rsid w:val="00BA12C4"/>
    <w:rsid w:val="00BA23E4"/>
    <w:rsid w:val="00BB3DEA"/>
    <w:rsid w:val="00BC052B"/>
    <w:rsid w:val="00BC0A2D"/>
    <w:rsid w:val="00BD17DF"/>
    <w:rsid w:val="00BD3E85"/>
    <w:rsid w:val="00C02D26"/>
    <w:rsid w:val="00C03212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2BE"/>
    <w:rsid w:val="00D527EB"/>
    <w:rsid w:val="00D728D7"/>
    <w:rsid w:val="00D77B5D"/>
    <w:rsid w:val="00D91004"/>
    <w:rsid w:val="00D94F1E"/>
    <w:rsid w:val="00DA1E70"/>
    <w:rsid w:val="00DB4FD8"/>
    <w:rsid w:val="00DC1D12"/>
    <w:rsid w:val="00DD6482"/>
    <w:rsid w:val="00DE5413"/>
    <w:rsid w:val="00DF0432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E64DC"/>
    <w:rsid w:val="00EF07EE"/>
    <w:rsid w:val="00EF1A17"/>
    <w:rsid w:val="00F02748"/>
    <w:rsid w:val="00F144BA"/>
    <w:rsid w:val="00F3775F"/>
    <w:rsid w:val="00F425CE"/>
    <w:rsid w:val="00F46648"/>
    <w:rsid w:val="00F535F0"/>
    <w:rsid w:val="00F9092B"/>
    <w:rsid w:val="00F978A0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0C3C-BFD6-458E-AFAB-98D755A6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Duran, Luis</cp:lastModifiedBy>
  <cp:revision>11</cp:revision>
  <cp:lastPrinted>2016-04-15T20:12:00Z</cp:lastPrinted>
  <dcterms:created xsi:type="dcterms:W3CDTF">2023-08-09T18:57:00Z</dcterms:created>
  <dcterms:modified xsi:type="dcterms:W3CDTF">2023-10-20T19:39:00Z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2023-02-24T21:38:32Z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8501245f-1029-4f19-a6ab-2df34bd60ae7</vt:lpwstr>
  </property>
  <property fmtid="{D5CDD505-2E9C-101B-9397-08002B2CF9AE}" pid="9" name="MSIP_Label_5e4b1be8-281e-475d-98b0-21c3457e5a46_ContentBits">
    <vt:lpwstr>0</vt:lpwstr>
  </property>
</Properties>
</file>